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A5" w:rsidRPr="004064A5" w:rsidRDefault="004064A5" w:rsidP="004064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4064A5">
        <w:rPr>
          <w:rFonts w:ascii="Times New Roman" w:hAnsi="Times New Roman" w:cs="Times New Roman"/>
          <w:color w:val="000000" w:themeColor="text1"/>
          <w:lang w:val="en-US"/>
        </w:rPr>
        <w:t xml:space="preserve">I </w:t>
      </w:r>
      <w:proofErr w:type="spellStart"/>
      <w:r w:rsidRPr="004064A5">
        <w:rPr>
          <w:rFonts w:ascii="Times New Roman" w:hAnsi="Times New Roman" w:cs="Times New Roman"/>
          <w:color w:val="000000" w:themeColor="text1"/>
          <w:lang w:val="en-US"/>
        </w:rPr>
        <w:t>Informacje</w:t>
      </w:r>
      <w:proofErr w:type="spellEnd"/>
      <w:r w:rsidRPr="004064A5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064A5">
        <w:rPr>
          <w:rFonts w:ascii="Times New Roman" w:hAnsi="Times New Roman" w:cs="Times New Roman"/>
          <w:color w:val="000000" w:themeColor="text1"/>
          <w:lang w:val="en-US"/>
        </w:rPr>
        <w:t>ogólne</w:t>
      </w:r>
      <w:proofErr w:type="spellEnd"/>
    </w:p>
    <w:p w:rsidR="004064A5" w:rsidRPr="0032755A" w:rsidRDefault="004064A5" w:rsidP="004064A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</w:rPr>
      </w:pPr>
      <w:r w:rsidRPr="0032755A">
        <w:rPr>
          <w:rFonts w:ascii="Times New Roman" w:hAnsi="Times New Roman" w:cs="Times New Roman"/>
          <w:color w:val="000000" w:themeColor="text1"/>
        </w:rPr>
        <w:t xml:space="preserve">Niniejsza Polityka Prywatności określa sposób pozyskiwania, przetwarzania oraz zabezpieczania danych osobowych w rozumieniu ustawy o ochronie danych osobowych z dnia 29 sierpnia 1997 roku (Dz.U. Nr 133, poz. 883 z </w:t>
      </w:r>
      <w:proofErr w:type="spellStart"/>
      <w:r w:rsidRPr="0032755A">
        <w:rPr>
          <w:rFonts w:ascii="Times New Roman" w:hAnsi="Times New Roman" w:cs="Times New Roman"/>
          <w:color w:val="000000" w:themeColor="text1"/>
        </w:rPr>
        <w:t>póź</w:t>
      </w:r>
      <w:proofErr w:type="spellEnd"/>
      <w:r w:rsidRPr="0032755A">
        <w:rPr>
          <w:rFonts w:ascii="Times New Roman" w:hAnsi="Times New Roman" w:cs="Times New Roman"/>
          <w:color w:val="000000" w:themeColor="text1"/>
        </w:rPr>
        <w:t xml:space="preserve">. zm.) oraz ustawą o świadczeniu usług drogą elektroniczną z dnia 18 lipca 2002 r. (Dz.U. Nr 144, poz. 1204 z </w:t>
      </w:r>
      <w:proofErr w:type="spellStart"/>
      <w:r w:rsidRPr="0032755A">
        <w:rPr>
          <w:rFonts w:ascii="Times New Roman" w:hAnsi="Times New Roman" w:cs="Times New Roman"/>
          <w:color w:val="000000" w:themeColor="text1"/>
        </w:rPr>
        <w:t>póź</w:t>
      </w:r>
      <w:proofErr w:type="spellEnd"/>
      <w:r w:rsidRPr="0032755A">
        <w:rPr>
          <w:rFonts w:ascii="Times New Roman" w:hAnsi="Times New Roman" w:cs="Times New Roman"/>
          <w:color w:val="000000" w:themeColor="text1"/>
        </w:rPr>
        <w:t>. zm.)</w:t>
      </w:r>
    </w:p>
    <w:p w:rsidR="004064A5" w:rsidRPr="0032755A" w:rsidRDefault="004064A5" w:rsidP="004064A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</w:rPr>
      </w:pPr>
      <w:r w:rsidRPr="0032755A">
        <w:rPr>
          <w:rFonts w:ascii="Times New Roman" w:hAnsi="Times New Roman" w:cs="Times New Roman"/>
          <w:color w:val="000000" w:themeColor="text1"/>
        </w:rPr>
        <w:t>Właścicielem strony internetowej</w:t>
      </w:r>
      <w:r w:rsidR="0032755A" w:rsidRPr="0032755A">
        <w:rPr>
          <w:rFonts w:ascii="Times New Roman" w:hAnsi="Times New Roman" w:cs="Times New Roman"/>
          <w:color w:val="000000" w:themeColor="text1"/>
        </w:rPr>
        <w:t xml:space="preserve"> </w:t>
      </w:r>
      <w:r w:rsidR="0032755A">
        <w:rPr>
          <w:rFonts w:ascii="Times New Roman" w:hAnsi="Times New Roman" w:cs="Times New Roman"/>
          <w:color w:val="000000" w:themeColor="text1"/>
        </w:rPr>
        <w:t>WWW.MADOM.PL</w:t>
      </w:r>
      <w:r w:rsidRPr="0032755A">
        <w:rPr>
          <w:rFonts w:ascii="Times New Roman" w:hAnsi="Times New Roman" w:cs="Times New Roman"/>
          <w:color w:val="000000" w:themeColor="text1"/>
        </w:rPr>
        <w:t xml:space="preserve">  oraz administratorem danych osobowych jest </w:t>
      </w:r>
      <w:r w:rsidR="0032755A">
        <w:rPr>
          <w:rFonts w:ascii="Times New Roman" w:hAnsi="Times New Roman" w:cs="Times New Roman"/>
          <w:color w:val="000000" w:themeColor="text1"/>
        </w:rPr>
        <w:t>SEMPOWICZ JERZY</w:t>
      </w:r>
      <w:r w:rsidRPr="0032755A">
        <w:rPr>
          <w:rFonts w:ascii="Times New Roman" w:hAnsi="Times New Roman" w:cs="Times New Roman"/>
          <w:color w:val="000000" w:themeColor="text1"/>
        </w:rPr>
        <w:t xml:space="preserve"> prowadzący działalność gospodarczą pod nazwą </w:t>
      </w:r>
      <w:r w:rsidR="0032755A">
        <w:rPr>
          <w:rFonts w:ascii="Times New Roman" w:hAnsi="Times New Roman" w:cs="Times New Roman"/>
          <w:color w:val="000000" w:themeColor="text1"/>
        </w:rPr>
        <w:t>PHU SIGMA SEMPOWICZ JERZY</w:t>
      </w:r>
      <w:r w:rsidRPr="0032755A">
        <w:rPr>
          <w:rFonts w:ascii="Times New Roman" w:hAnsi="Times New Roman" w:cs="Times New Roman"/>
          <w:color w:val="000000" w:themeColor="text1"/>
        </w:rPr>
        <w:t xml:space="preserve">, z siedzibą w </w:t>
      </w:r>
      <w:r w:rsidR="0032755A">
        <w:rPr>
          <w:rFonts w:ascii="Times New Roman" w:hAnsi="Times New Roman" w:cs="Times New Roman"/>
          <w:color w:val="000000" w:themeColor="text1"/>
        </w:rPr>
        <w:t>JEŻOWIE SUDECKIM (58-521), SZTORMOWA 4</w:t>
      </w:r>
      <w:r w:rsidRPr="0032755A">
        <w:rPr>
          <w:rFonts w:ascii="Times New Roman" w:hAnsi="Times New Roman" w:cs="Times New Roman"/>
          <w:color w:val="000000" w:themeColor="text1"/>
        </w:rPr>
        <w:t xml:space="preserve"> , NIP </w:t>
      </w:r>
      <w:r w:rsidR="0032755A">
        <w:rPr>
          <w:rFonts w:ascii="Times New Roman" w:hAnsi="Times New Roman" w:cs="Times New Roman"/>
          <w:color w:val="000000" w:themeColor="text1"/>
        </w:rPr>
        <w:t>611-000-16-18</w:t>
      </w:r>
      <w:r w:rsidRPr="0032755A">
        <w:rPr>
          <w:rFonts w:ascii="Times New Roman" w:hAnsi="Times New Roman" w:cs="Times New Roman"/>
          <w:color w:val="000000" w:themeColor="text1"/>
        </w:rPr>
        <w:t xml:space="preserve">, REGON: </w:t>
      </w:r>
      <w:r w:rsidR="0032755A">
        <w:rPr>
          <w:rFonts w:ascii="Times New Roman" w:hAnsi="Times New Roman" w:cs="Times New Roman"/>
          <w:color w:val="000000" w:themeColor="text1"/>
        </w:rPr>
        <w:t>230034175</w:t>
      </w:r>
      <w:r w:rsidRPr="0032755A">
        <w:rPr>
          <w:rFonts w:ascii="Times New Roman" w:hAnsi="Times New Roman" w:cs="Times New Roman"/>
          <w:color w:val="000000" w:themeColor="text1"/>
        </w:rPr>
        <w:t>, wpisany do Centralnej Ewidencji i Informacji o Działalności Gospodarczej Rzeczypospolitej Polskiej.</w:t>
      </w:r>
    </w:p>
    <w:p w:rsidR="004064A5" w:rsidRPr="0032755A" w:rsidRDefault="004064A5" w:rsidP="004064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32755A">
        <w:rPr>
          <w:rFonts w:ascii="Times New Roman" w:hAnsi="Times New Roman" w:cs="Times New Roman"/>
          <w:color w:val="000000" w:themeColor="text1"/>
        </w:rPr>
        <w:t> </w:t>
      </w:r>
    </w:p>
    <w:p w:rsidR="004064A5" w:rsidRPr="004064A5" w:rsidRDefault="004064A5" w:rsidP="004064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4064A5">
        <w:rPr>
          <w:rFonts w:ascii="Times New Roman" w:hAnsi="Times New Roman" w:cs="Times New Roman"/>
          <w:color w:val="000000" w:themeColor="text1"/>
          <w:lang w:val="en-US"/>
        </w:rPr>
        <w:t xml:space="preserve">II Dane </w:t>
      </w:r>
      <w:proofErr w:type="spellStart"/>
      <w:r w:rsidRPr="004064A5">
        <w:rPr>
          <w:rFonts w:ascii="Times New Roman" w:hAnsi="Times New Roman" w:cs="Times New Roman"/>
          <w:color w:val="000000" w:themeColor="text1"/>
          <w:lang w:val="en-US"/>
        </w:rPr>
        <w:t>osobowe</w:t>
      </w:r>
      <w:proofErr w:type="spellEnd"/>
    </w:p>
    <w:p w:rsidR="004064A5" w:rsidRPr="0032755A" w:rsidRDefault="004064A5" w:rsidP="004064A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</w:rPr>
      </w:pPr>
      <w:r w:rsidRPr="0032755A">
        <w:rPr>
          <w:rFonts w:ascii="Times New Roman" w:hAnsi="Times New Roman" w:cs="Times New Roman"/>
          <w:color w:val="000000" w:themeColor="text1"/>
        </w:rPr>
        <w:t>Serwis zbiera informacje podane dobrowolnie przez użytkownika.</w:t>
      </w:r>
    </w:p>
    <w:p w:rsidR="004064A5" w:rsidRPr="0032755A" w:rsidRDefault="004064A5" w:rsidP="004064A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</w:rPr>
      </w:pPr>
      <w:r w:rsidRPr="0032755A">
        <w:rPr>
          <w:rFonts w:ascii="Times New Roman" w:hAnsi="Times New Roman" w:cs="Times New Roman"/>
          <w:color w:val="000000" w:themeColor="text1"/>
        </w:rPr>
        <w:t>Dane osobowe są pozyskiwane podczas wypełniania formularza rejestracji na seminaria online.</w:t>
      </w:r>
    </w:p>
    <w:p w:rsidR="004064A5" w:rsidRPr="0032755A" w:rsidRDefault="004064A5" w:rsidP="004064A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</w:rPr>
      </w:pPr>
      <w:r w:rsidRPr="0032755A">
        <w:rPr>
          <w:rFonts w:ascii="Times New Roman" w:hAnsi="Times New Roman" w:cs="Times New Roman"/>
          <w:color w:val="000000" w:themeColor="text1"/>
        </w:rPr>
        <w:t xml:space="preserve">Dane osobowe są wykorzystywane wyłącznie w celu wysyłania </w:t>
      </w:r>
      <w:proofErr w:type="spellStart"/>
      <w:r w:rsidRPr="0032755A">
        <w:rPr>
          <w:rFonts w:ascii="Times New Roman" w:hAnsi="Times New Roman" w:cs="Times New Roman"/>
          <w:color w:val="000000" w:themeColor="text1"/>
        </w:rPr>
        <w:t>newslettera</w:t>
      </w:r>
      <w:proofErr w:type="spellEnd"/>
      <w:r w:rsidRPr="0032755A">
        <w:rPr>
          <w:rFonts w:ascii="Times New Roman" w:hAnsi="Times New Roman" w:cs="Times New Roman"/>
          <w:color w:val="000000" w:themeColor="text1"/>
        </w:rPr>
        <w:t xml:space="preserve"> oraz informacji odnośnie seminariów/szkoleń na które zapisał się użytkownik o ile wyraził na to zgodę.</w:t>
      </w:r>
    </w:p>
    <w:p w:rsidR="004064A5" w:rsidRPr="0032755A" w:rsidRDefault="004064A5" w:rsidP="004064A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</w:rPr>
      </w:pPr>
      <w:r w:rsidRPr="0032755A">
        <w:rPr>
          <w:rFonts w:ascii="Times New Roman" w:hAnsi="Times New Roman" w:cs="Times New Roman"/>
          <w:color w:val="000000" w:themeColor="text1"/>
        </w:rPr>
        <w:t>Zawartość strony internetowej można przeglądać bez podawania jakichkolwiek danych osobowych.</w:t>
      </w:r>
    </w:p>
    <w:p w:rsidR="004064A5" w:rsidRPr="0032755A" w:rsidRDefault="004064A5" w:rsidP="004064A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</w:rPr>
      </w:pPr>
      <w:r w:rsidRPr="0032755A">
        <w:rPr>
          <w:rFonts w:ascii="Times New Roman" w:hAnsi="Times New Roman" w:cs="Times New Roman"/>
          <w:color w:val="000000" w:themeColor="text1"/>
        </w:rPr>
        <w:t xml:space="preserve">Każda osoba, która udostępniła swoje dane osobowe ma prawo do dostępu do ich treści oraz możliwość ich poprawiania, uaktualniania, uzupełniania, jak i również żądania zaprzestania przetwarzania danych osobowych oraz wniesienia sprzeciwu wobec przetwarzania danych osobowych. Wymienione czynności można dokonać poprzez wysłanie stosownego oświadczenia na adres email: </w:t>
      </w:r>
      <w:hyperlink r:id="rId5" w:history="1">
        <w:r w:rsidR="0032755A" w:rsidRPr="00181AF5">
          <w:rPr>
            <w:rStyle w:val="Hipercze"/>
            <w:rFonts w:ascii="Times New Roman" w:hAnsi="Times New Roman" w:cs="Times New Roman"/>
          </w:rPr>
          <w:t>jerzy@sempowicz.pl</w:t>
        </w:r>
      </w:hyperlink>
    </w:p>
    <w:p w:rsidR="004064A5" w:rsidRPr="0032755A" w:rsidRDefault="004064A5" w:rsidP="004064A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</w:rPr>
      </w:pPr>
      <w:r w:rsidRPr="0032755A">
        <w:rPr>
          <w:rFonts w:ascii="Times New Roman" w:hAnsi="Times New Roman" w:cs="Times New Roman"/>
          <w:color w:val="000000" w:themeColor="text1"/>
        </w:rPr>
        <w:t xml:space="preserve">Pozyskane przez administratora dane osobowe są przechowywane, przetwarzane i chronione zgodnie z obowiązującymi przepisami prawa. Zbiór danych osobowych został zgłoszony do Generalnego Inspektora Danych Osobowych </w:t>
      </w:r>
      <w:r w:rsidR="008A545F">
        <w:rPr>
          <w:rFonts w:ascii="Tahoma" w:hAnsi="Tahoma" w:cs="Tahoma"/>
          <w:sz w:val="21"/>
          <w:szCs w:val="21"/>
        </w:rPr>
        <w:t>13406/2016</w:t>
      </w:r>
      <w:r w:rsidR="008A545F" w:rsidRPr="0032755A">
        <w:rPr>
          <w:rFonts w:ascii="Times New Roman" w:hAnsi="Times New Roman" w:cs="Times New Roman"/>
          <w:color w:val="000000" w:themeColor="text1"/>
        </w:rPr>
        <w:t xml:space="preserve"> </w:t>
      </w:r>
      <w:r w:rsidRPr="0032755A">
        <w:rPr>
          <w:rFonts w:ascii="Times New Roman" w:hAnsi="Times New Roman" w:cs="Times New Roman"/>
          <w:color w:val="000000" w:themeColor="text1"/>
        </w:rPr>
        <w:t>. </w:t>
      </w:r>
    </w:p>
    <w:p w:rsidR="004064A5" w:rsidRPr="0032755A" w:rsidRDefault="004064A5" w:rsidP="004064A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</w:rPr>
      </w:pPr>
      <w:r w:rsidRPr="0032755A">
        <w:rPr>
          <w:rFonts w:ascii="Times New Roman" w:hAnsi="Times New Roman" w:cs="Times New Roman"/>
          <w:color w:val="000000" w:themeColor="text1"/>
        </w:rPr>
        <w:t>Administrator chroni zgromadzone dane osobowe korzystając z następujących środków:</w:t>
      </w:r>
    </w:p>
    <w:p w:rsidR="004064A5" w:rsidRPr="0032755A" w:rsidRDefault="004064A5" w:rsidP="004064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32755A">
        <w:rPr>
          <w:rFonts w:ascii="Times New Roman" w:hAnsi="Times New Roman" w:cs="Times New Roman"/>
          <w:color w:val="000000" w:themeColor="text1"/>
        </w:rPr>
        <w:t xml:space="preserve">                     – szyfrowanie danych służących do zapisu do </w:t>
      </w:r>
      <w:proofErr w:type="spellStart"/>
      <w:r w:rsidRPr="0032755A">
        <w:rPr>
          <w:rFonts w:ascii="Times New Roman" w:hAnsi="Times New Roman" w:cs="Times New Roman"/>
          <w:color w:val="000000" w:themeColor="text1"/>
        </w:rPr>
        <w:t>newslettera</w:t>
      </w:r>
      <w:proofErr w:type="spellEnd"/>
    </w:p>
    <w:p w:rsidR="004064A5" w:rsidRPr="0032755A" w:rsidRDefault="004064A5" w:rsidP="004064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32755A">
        <w:rPr>
          <w:rFonts w:ascii="Times New Roman" w:hAnsi="Times New Roman" w:cs="Times New Roman"/>
          <w:color w:val="000000" w:themeColor="text1"/>
        </w:rPr>
        <w:t>                     – zabezpieczenie zbioru danych przed nieuprawnionym dostępem</w:t>
      </w:r>
    </w:p>
    <w:p w:rsidR="004064A5" w:rsidRPr="0032755A" w:rsidRDefault="004064A5" w:rsidP="004064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32755A">
        <w:rPr>
          <w:rFonts w:ascii="Times New Roman" w:hAnsi="Times New Roman" w:cs="Times New Roman"/>
          <w:color w:val="000000" w:themeColor="text1"/>
        </w:rPr>
        <w:t> </w:t>
      </w:r>
    </w:p>
    <w:p w:rsidR="004064A5" w:rsidRPr="0032755A" w:rsidRDefault="004064A5" w:rsidP="004064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32755A">
        <w:rPr>
          <w:rFonts w:ascii="Times New Roman" w:hAnsi="Times New Roman" w:cs="Times New Roman"/>
          <w:color w:val="000000" w:themeColor="text1"/>
        </w:rPr>
        <w:t xml:space="preserve">III Informacja o plikach </w:t>
      </w:r>
      <w:proofErr w:type="spellStart"/>
      <w:r w:rsidRPr="0032755A">
        <w:rPr>
          <w:rFonts w:ascii="Times New Roman" w:hAnsi="Times New Roman" w:cs="Times New Roman"/>
          <w:color w:val="000000" w:themeColor="text1"/>
        </w:rPr>
        <w:t>cookies</w:t>
      </w:r>
      <w:proofErr w:type="spellEnd"/>
      <w:r w:rsidRPr="0032755A">
        <w:rPr>
          <w:rFonts w:ascii="Times New Roman" w:hAnsi="Times New Roman" w:cs="Times New Roman"/>
          <w:color w:val="000000" w:themeColor="text1"/>
        </w:rPr>
        <w:t>.</w:t>
      </w:r>
    </w:p>
    <w:p w:rsidR="004064A5" w:rsidRPr="0032755A" w:rsidRDefault="004064A5" w:rsidP="004064A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</w:rPr>
      </w:pPr>
      <w:r w:rsidRPr="0032755A">
        <w:rPr>
          <w:rFonts w:ascii="Times New Roman" w:hAnsi="Times New Roman" w:cs="Times New Roman"/>
          <w:color w:val="000000" w:themeColor="text1"/>
        </w:rPr>
        <w:t xml:space="preserve">Serwis korzysta z plików </w:t>
      </w:r>
      <w:proofErr w:type="spellStart"/>
      <w:r w:rsidRPr="0032755A">
        <w:rPr>
          <w:rFonts w:ascii="Times New Roman" w:hAnsi="Times New Roman" w:cs="Times New Roman"/>
          <w:color w:val="000000" w:themeColor="text1"/>
        </w:rPr>
        <w:t>cookies</w:t>
      </w:r>
      <w:proofErr w:type="spellEnd"/>
      <w:r w:rsidRPr="0032755A">
        <w:rPr>
          <w:rFonts w:ascii="Times New Roman" w:hAnsi="Times New Roman" w:cs="Times New Roman"/>
          <w:color w:val="000000" w:themeColor="text1"/>
        </w:rPr>
        <w:t>.</w:t>
      </w:r>
    </w:p>
    <w:p w:rsidR="004064A5" w:rsidRPr="0032755A" w:rsidRDefault="004064A5" w:rsidP="004064A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</w:rPr>
      </w:pPr>
      <w:r w:rsidRPr="0032755A">
        <w:rPr>
          <w:rFonts w:ascii="Times New Roman" w:hAnsi="Times New Roman" w:cs="Times New Roman"/>
          <w:color w:val="000000" w:themeColor="text1"/>
        </w:rPr>
        <w:t xml:space="preserve">Pliki </w:t>
      </w:r>
      <w:proofErr w:type="spellStart"/>
      <w:r w:rsidRPr="0032755A">
        <w:rPr>
          <w:rFonts w:ascii="Times New Roman" w:hAnsi="Times New Roman" w:cs="Times New Roman"/>
          <w:color w:val="000000" w:themeColor="text1"/>
        </w:rPr>
        <w:t>cookies</w:t>
      </w:r>
      <w:proofErr w:type="spellEnd"/>
      <w:r w:rsidRPr="0032755A">
        <w:rPr>
          <w:rFonts w:ascii="Times New Roman" w:hAnsi="Times New Roman" w:cs="Times New Roman"/>
          <w:color w:val="000000" w:themeColor="text1"/>
        </w:rPr>
        <w:t xml:space="preserve"> (tzw. „ciasteczka”) stanowią dane informatyczne, w szczególności pliki tekstowe, które przechowywane są w urządzeniu końcowym Użytkownika Serwisu i przeznaczone są do korzystania ze stron internetowych Serwisu. </w:t>
      </w:r>
      <w:proofErr w:type="spellStart"/>
      <w:r w:rsidRPr="0032755A">
        <w:rPr>
          <w:rFonts w:ascii="Times New Roman" w:hAnsi="Times New Roman" w:cs="Times New Roman"/>
          <w:color w:val="000000" w:themeColor="text1"/>
        </w:rPr>
        <w:t>Cookies</w:t>
      </w:r>
      <w:proofErr w:type="spellEnd"/>
      <w:r w:rsidRPr="0032755A">
        <w:rPr>
          <w:rFonts w:ascii="Times New Roman" w:hAnsi="Times New Roman" w:cs="Times New Roman"/>
          <w:color w:val="000000" w:themeColor="text1"/>
        </w:rPr>
        <w:t xml:space="preserve"> zazwyczaj zawierają nazwę strony internetowej, z której pochodzą, czas przechowywania ich na urządzeniu końcowym oraz unikalny numer.</w:t>
      </w:r>
    </w:p>
    <w:p w:rsidR="004064A5" w:rsidRPr="0032755A" w:rsidRDefault="004064A5" w:rsidP="004064A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</w:rPr>
      </w:pPr>
      <w:r w:rsidRPr="0032755A">
        <w:rPr>
          <w:rFonts w:ascii="Times New Roman" w:hAnsi="Times New Roman" w:cs="Times New Roman"/>
          <w:color w:val="000000" w:themeColor="text1"/>
        </w:rPr>
        <w:t xml:space="preserve">Podmiotem zamieszczającym na urządzeniu końcowym Użytkownika Serwisu pliki </w:t>
      </w:r>
      <w:proofErr w:type="spellStart"/>
      <w:r w:rsidRPr="0032755A">
        <w:rPr>
          <w:rFonts w:ascii="Times New Roman" w:hAnsi="Times New Roman" w:cs="Times New Roman"/>
          <w:color w:val="000000" w:themeColor="text1"/>
        </w:rPr>
        <w:t>cookies</w:t>
      </w:r>
      <w:proofErr w:type="spellEnd"/>
      <w:r w:rsidRPr="0032755A">
        <w:rPr>
          <w:rFonts w:ascii="Times New Roman" w:hAnsi="Times New Roman" w:cs="Times New Roman"/>
          <w:color w:val="000000" w:themeColor="text1"/>
        </w:rPr>
        <w:t xml:space="preserve"> oraz uzyskującym do nich dostęp jest operator Serwisu.</w:t>
      </w:r>
    </w:p>
    <w:p w:rsidR="004064A5" w:rsidRPr="0032755A" w:rsidRDefault="004064A5" w:rsidP="004064A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</w:rPr>
      </w:pPr>
      <w:r w:rsidRPr="0032755A">
        <w:rPr>
          <w:rFonts w:ascii="Times New Roman" w:hAnsi="Times New Roman" w:cs="Times New Roman"/>
          <w:color w:val="000000" w:themeColor="text1"/>
        </w:rPr>
        <w:t xml:space="preserve">Pliki </w:t>
      </w:r>
      <w:proofErr w:type="spellStart"/>
      <w:r w:rsidRPr="0032755A">
        <w:rPr>
          <w:rFonts w:ascii="Times New Roman" w:hAnsi="Times New Roman" w:cs="Times New Roman"/>
          <w:color w:val="000000" w:themeColor="text1"/>
        </w:rPr>
        <w:t>cookies</w:t>
      </w:r>
      <w:proofErr w:type="spellEnd"/>
      <w:r w:rsidRPr="0032755A">
        <w:rPr>
          <w:rFonts w:ascii="Times New Roman" w:hAnsi="Times New Roman" w:cs="Times New Roman"/>
          <w:color w:val="000000" w:themeColor="text1"/>
        </w:rPr>
        <w:t xml:space="preserve"> wykorzystywane są w następujących celach:</w:t>
      </w:r>
    </w:p>
    <w:p w:rsidR="004064A5" w:rsidRPr="0032755A" w:rsidRDefault="004064A5" w:rsidP="004064A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</w:rPr>
      </w:pPr>
      <w:r w:rsidRPr="0032755A">
        <w:rPr>
          <w:rFonts w:ascii="Times New Roman" w:hAnsi="Times New Roman" w:cs="Times New Roman"/>
          <w:color w:val="000000" w:themeColor="text1"/>
        </w:rPr>
        <w:t xml:space="preserve">tworzenia statystyk, które pomagają zrozumieć, w jaki sposób Użytkownicy Serwisu </w:t>
      </w:r>
      <w:r w:rsidRPr="0032755A">
        <w:rPr>
          <w:rFonts w:ascii="Times New Roman" w:hAnsi="Times New Roman" w:cs="Times New Roman"/>
          <w:color w:val="000000" w:themeColor="text1"/>
        </w:rPr>
        <w:lastRenderedPageBreak/>
        <w:t>korzystają ze stron internetowych, co umożliwia ulepszanie ich struktury i zawartości;</w:t>
      </w:r>
    </w:p>
    <w:p w:rsidR="004064A5" w:rsidRPr="0032755A" w:rsidRDefault="004064A5" w:rsidP="004064A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</w:rPr>
      </w:pPr>
      <w:r w:rsidRPr="0032755A">
        <w:rPr>
          <w:rFonts w:ascii="Times New Roman" w:hAnsi="Times New Roman" w:cs="Times New Roman"/>
          <w:color w:val="000000" w:themeColor="text1"/>
        </w:rPr>
        <w:t>utrzymania sesji Użytkownika Serwisu (po zalogowaniu), dzięki której Użytkownik nie musi na każdej podstronie Serwisu ponownie wpisywać loginu i hasła;</w:t>
      </w:r>
    </w:p>
    <w:p w:rsidR="004064A5" w:rsidRPr="0032755A" w:rsidRDefault="004064A5" w:rsidP="004064A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</w:rPr>
      </w:pPr>
      <w:r w:rsidRPr="0032755A">
        <w:rPr>
          <w:rFonts w:ascii="Times New Roman" w:hAnsi="Times New Roman" w:cs="Times New Roman"/>
          <w:color w:val="000000" w:themeColor="text1"/>
        </w:rPr>
        <w:t>określania profilu użytkownika w celu wyświetlania mu dopasowanych materiałów w sieciach reklamowych, w szczególności sieci Google. </w:t>
      </w:r>
    </w:p>
    <w:p w:rsidR="004064A5" w:rsidRPr="0032755A" w:rsidRDefault="004064A5" w:rsidP="004064A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</w:rPr>
      </w:pPr>
      <w:r w:rsidRPr="0032755A">
        <w:rPr>
          <w:rFonts w:ascii="Times New Roman" w:hAnsi="Times New Roman" w:cs="Times New Roman"/>
          <w:color w:val="000000" w:themeColor="text1"/>
        </w:rPr>
        <w:t xml:space="preserve">W ramach Serwisu stosowane są dwa zasadnicze rodzaje plików </w:t>
      </w:r>
      <w:proofErr w:type="spellStart"/>
      <w:r w:rsidRPr="0032755A">
        <w:rPr>
          <w:rFonts w:ascii="Times New Roman" w:hAnsi="Times New Roman" w:cs="Times New Roman"/>
          <w:color w:val="000000" w:themeColor="text1"/>
        </w:rPr>
        <w:t>cookies</w:t>
      </w:r>
      <w:proofErr w:type="spellEnd"/>
      <w:r w:rsidRPr="0032755A">
        <w:rPr>
          <w:rFonts w:ascii="Times New Roman" w:hAnsi="Times New Roman" w:cs="Times New Roman"/>
          <w:color w:val="000000" w:themeColor="text1"/>
        </w:rPr>
        <w:t>: „sesyjne” (</w:t>
      </w:r>
      <w:proofErr w:type="spellStart"/>
      <w:r w:rsidRPr="0032755A">
        <w:rPr>
          <w:rFonts w:ascii="Times New Roman" w:hAnsi="Times New Roman" w:cs="Times New Roman"/>
          <w:color w:val="000000" w:themeColor="text1"/>
        </w:rPr>
        <w:t>session</w:t>
      </w:r>
      <w:proofErr w:type="spellEnd"/>
      <w:r w:rsidRPr="003275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2755A">
        <w:rPr>
          <w:rFonts w:ascii="Times New Roman" w:hAnsi="Times New Roman" w:cs="Times New Roman"/>
          <w:color w:val="000000" w:themeColor="text1"/>
        </w:rPr>
        <w:t>cookies</w:t>
      </w:r>
      <w:proofErr w:type="spellEnd"/>
      <w:r w:rsidRPr="0032755A">
        <w:rPr>
          <w:rFonts w:ascii="Times New Roman" w:hAnsi="Times New Roman" w:cs="Times New Roman"/>
          <w:color w:val="000000" w:themeColor="text1"/>
        </w:rPr>
        <w:t>) oraz „stałe” (</w:t>
      </w:r>
      <w:proofErr w:type="spellStart"/>
      <w:r w:rsidRPr="0032755A">
        <w:rPr>
          <w:rFonts w:ascii="Times New Roman" w:hAnsi="Times New Roman" w:cs="Times New Roman"/>
          <w:color w:val="000000" w:themeColor="text1"/>
        </w:rPr>
        <w:t>persistent</w:t>
      </w:r>
      <w:proofErr w:type="spellEnd"/>
      <w:r w:rsidRPr="003275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2755A">
        <w:rPr>
          <w:rFonts w:ascii="Times New Roman" w:hAnsi="Times New Roman" w:cs="Times New Roman"/>
          <w:color w:val="000000" w:themeColor="text1"/>
        </w:rPr>
        <w:t>cookies</w:t>
      </w:r>
      <w:proofErr w:type="spellEnd"/>
      <w:r w:rsidRPr="0032755A">
        <w:rPr>
          <w:rFonts w:ascii="Times New Roman" w:hAnsi="Times New Roman" w:cs="Times New Roman"/>
          <w:color w:val="000000" w:themeColor="text1"/>
        </w:rPr>
        <w:t xml:space="preserve">). </w:t>
      </w:r>
      <w:proofErr w:type="spellStart"/>
      <w:r w:rsidRPr="0032755A">
        <w:rPr>
          <w:rFonts w:ascii="Times New Roman" w:hAnsi="Times New Roman" w:cs="Times New Roman"/>
          <w:color w:val="000000" w:themeColor="text1"/>
        </w:rPr>
        <w:t>Cookies</w:t>
      </w:r>
      <w:proofErr w:type="spellEnd"/>
      <w:r w:rsidRPr="0032755A">
        <w:rPr>
          <w:rFonts w:ascii="Times New Roman" w:hAnsi="Times New Roman" w:cs="Times New Roman"/>
          <w:color w:val="000000" w:themeColor="text1"/>
        </w:rPr>
        <w:t xml:space="preserve"> „sesyjne” są plikami tymczasowymi, które przechowywane są w urządzeniu końcowym Użytkownika do czasu wylogowania, opuszczenia strony internetowej lub wyłączenia oprogramowania (przeglądarki internetowej). „Stałe” pliki </w:t>
      </w:r>
      <w:proofErr w:type="spellStart"/>
      <w:r w:rsidRPr="0032755A">
        <w:rPr>
          <w:rFonts w:ascii="Times New Roman" w:hAnsi="Times New Roman" w:cs="Times New Roman"/>
          <w:color w:val="000000" w:themeColor="text1"/>
        </w:rPr>
        <w:t>cookies</w:t>
      </w:r>
      <w:proofErr w:type="spellEnd"/>
      <w:r w:rsidRPr="0032755A">
        <w:rPr>
          <w:rFonts w:ascii="Times New Roman" w:hAnsi="Times New Roman" w:cs="Times New Roman"/>
          <w:color w:val="000000" w:themeColor="text1"/>
        </w:rPr>
        <w:t xml:space="preserve"> przechowywane są w urządzeniu końcowym Użytkownika przez czas określony w parametrach plików </w:t>
      </w:r>
      <w:proofErr w:type="spellStart"/>
      <w:r w:rsidRPr="0032755A">
        <w:rPr>
          <w:rFonts w:ascii="Times New Roman" w:hAnsi="Times New Roman" w:cs="Times New Roman"/>
          <w:color w:val="000000" w:themeColor="text1"/>
        </w:rPr>
        <w:t>cookies</w:t>
      </w:r>
      <w:proofErr w:type="spellEnd"/>
      <w:r w:rsidRPr="0032755A">
        <w:rPr>
          <w:rFonts w:ascii="Times New Roman" w:hAnsi="Times New Roman" w:cs="Times New Roman"/>
          <w:color w:val="000000" w:themeColor="text1"/>
        </w:rPr>
        <w:t xml:space="preserve"> lub do czasu ich usunięcia przez Użytkownika.</w:t>
      </w:r>
    </w:p>
    <w:p w:rsidR="004064A5" w:rsidRPr="0032755A" w:rsidRDefault="004064A5" w:rsidP="004064A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</w:rPr>
      </w:pPr>
      <w:r w:rsidRPr="0032755A">
        <w:rPr>
          <w:rFonts w:ascii="Times New Roman" w:hAnsi="Times New Roman" w:cs="Times New Roman"/>
          <w:color w:val="000000" w:themeColor="text1"/>
        </w:rPr>
        <w:t xml:space="preserve">Oprogramowanie do przeglądania stron internetowych (przeglądarka internetowa) zazwyczaj domyślnie dopuszcza przechowywanie plików </w:t>
      </w:r>
      <w:proofErr w:type="spellStart"/>
      <w:r w:rsidRPr="0032755A">
        <w:rPr>
          <w:rFonts w:ascii="Times New Roman" w:hAnsi="Times New Roman" w:cs="Times New Roman"/>
          <w:color w:val="000000" w:themeColor="text1"/>
        </w:rPr>
        <w:t>cookies</w:t>
      </w:r>
      <w:proofErr w:type="spellEnd"/>
      <w:r w:rsidRPr="0032755A">
        <w:rPr>
          <w:rFonts w:ascii="Times New Roman" w:hAnsi="Times New Roman" w:cs="Times New Roman"/>
          <w:color w:val="000000" w:themeColor="text1"/>
        </w:rPr>
        <w:t xml:space="preserve"> w urządzeniu końcowym Użytkownika. Użytkownicy Serwisu mogą dokonać zmiany ustawień w tym zakresie. Przeglądarka internetowa umożliwia usunięcie plików </w:t>
      </w:r>
      <w:proofErr w:type="spellStart"/>
      <w:r w:rsidRPr="0032755A">
        <w:rPr>
          <w:rFonts w:ascii="Times New Roman" w:hAnsi="Times New Roman" w:cs="Times New Roman"/>
          <w:color w:val="000000" w:themeColor="text1"/>
        </w:rPr>
        <w:t>cookies</w:t>
      </w:r>
      <w:proofErr w:type="spellEnd"/>
      <w:r w:rsidRPr="0032755A">
        <w:rPr>
          <w:rFonts w:ascii="Times New Roman" w:hAnsi="Times New Roman" w:cs="Times New Roman"/>
          <w:color w:val="000000" w:themeColor="text1"/>
        </w:rPr>
        <w:t xml:space="preserve">. Możliwe jest także automatyczne blokowanie plików </w:t>
      </w:r>
      <w:proofErr w:type="spellStart"/>
      <w:r w:rsidRPr="0032755A">
        <w:rPr>
          <w:rFonts w:ascii="Times New Roman" w:hAnsi="Times New Roman" w:cs="Times New Roman"/>
          <w:color w:val="000000" w:themeColor="text1"/>
        </w:rPr>
        <w:t>cookies</w:t>
      </w:r>
      <w:proofErr w:type="spellEnd"/>
      <w:r w:rsidRPr="0032755A">
        <w:rPr>
          <w:rFonts w:ascii="Times New Roman" w:hAnsi="Times New Roman" w:cs="Times New Roman"/>
          <w:color w:val="000000" w:themeColor="text1"/>
        </w:rPr>
        <w:t xml:space="preserve"> Szczegółowe informacje na ten temat zawiera pomoc lub dokumentacja przeglądarki internetowej.</w:t>
      </w:r>
    </w:p>
    <w:p w:rsidR="004064A5" w:rsidRPr="0032755A" w:rsidRDefault="004064A5" w:rsidP="004064A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</w:rPr>
      </w:pPr>
      <w:r w:rsidRPr="0032755A">
        <w:rPr>
          <w:rFonts w:ascii="Times New Roman" w:hAnsi="Times New Roman" w:cs="Times New Roman"/>
          <w:color w:val="000000" w:themeColor="text1"/>
        </w:rPr>
        <w:t xml:space="preserve">Ograniczenia stosowania plików </w:t>
      </w:r>
      <w:proofErr w:type="spellStart"/>
      <w:r w:rsidRPr="0032755A">
        <w:rPr>
          <w:rFonts w:ascii="Times New Roman" w:hAnsi="Times New Roman" w:cs="Times New Roman"/>
          <w:color w:val="000000" w:themeColor="text1"/>
        </w:rPr>
        <w:t>cookies</w:t>
      </w:r>
      <w:proofErr w:type="spellEnd"/>
      <w:r w:rsidRPr="0032755A">
        <w:rPr>
          <w:rFonts w:ascii="Times New Roman" w:hAnsi="Times New Roman" w:cs="Times New Roman"/>
          <w:color w:val="000000" w:themeColor="text1"/>
        </w:rPr>
        <w:t xml:space="preserve"> mogą wpłynąć na niektóre funkcjonalności dostępne na stronach internetowych Serwisu.</w:t>
      </w:r>
    </w:p>
    <w:p w:rsidR="004064A5" w:rsidRPr="0032755A" w:rsidRDefault="004064A5" w:rsidP="004064A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</w:rPr>
      </w:pPr>
      <w:r w:rsidRPr="0032755A">
        <w:rPr>
          <w:rFonts w:ascii="Times New Roman" w:hAnsi="Times New Roman" w:cs="Times New Roman"/>
          <w:color w:val="000000" w:themeColor="text1"/>
        </w:rPr>
        <w:t xml:space="preserve">Pliki </w:t>
      </w:r>
      <w:proofErr w:type="spellStart"/>
      <w:r w:rsidRPr="0032755A">
        <w:rPr>
          <w:rFonts w:ascii="Times New Roman" w:hAnsi="Times New Roman" w:cs="Times New Roman"/>
          <w:color w:val="000000" w:themeColor="text1"/>
        </w:rPr>
        <w:t>cookies</w:t>
      </w:r>
      <w:proofErr w:type="spellEnd"/>
      <w:r w:rsidRPr="0032755A">
        <w:rPr>
          <w:rFonts w:ascii="Times New Roman" w:hAnsi="Times New Roman" w:cs="Times New Roman"/>
          <w:color w:val="000000" w:themeColor="text1"/>
        </w:rPr>
        <w:t xml:space="preserve"> zamieszczane w urządzeniu końcowym Użytkownika Serwisu i wykorzystywane mogą być również przez współpracujących z operatorem Serwisu reklamodawców oraz partnerów.</w:t>
      </w:r>
    </w:p>
    <w:p w:rsidR="004064A5" w:rsidRPr="0032755A" w:rsidRDefault="004064A5" w:rsidP="004064A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</w:rPr>
      </w:pPr>
      <w:r w:rsidRPr="0032755A">
        <w:rPr>
          <w:rFonts w:ascii="Times New Roman" w:hAnsi="Times New Roman" w:cs="Times New Roman"/>
          <w:color w:val="000000" w:themeColor="text1"/>
        </w:rPr>
        <w:t xml:space="preserve">Zalecamy przeczytanie polityki ochrony prywatności tych firm, aby poznać zasady korzystania z plików </w:t>
      </w:r>
      <w:proofErr w:type="spellStart"/>
      <w:r w:rsidRPr="0032755A">
        <w:rPr>
          <w:rFonts w:ascii="Times New Roman" w:hAnsi="Times New Roman" w:cs="Times New Roman"/>
          <w:color w:val="000000" w:themeColor="text1"/>
        </w:rPr>
        <w:t>cookies</w:t>
      </w:r>
      <w:proofErr w:type="spellEnd"/>
      <w:r w:rsidRPr="0032755A">
        <w:rPr>
          <w:rFonts w:ascii="Times New Roman" w:hAnsi="Times New Roman" w:cs="Times New Roman"/>
          <w:color w:val="000000" w:themeColor="text1"/>
        </w:rPr>
        <w:t xml:space="preserve"> wykorzystywane w statystykach: Polityka ochrony prywatności Google Analytics.</w:t>
      </w:r>
    </w:p>
    <w:p w:rsidR="004064A5" w:rsidRPr="0032755A" w:rsidRDefault="004064A5" w:rsidP="004064A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</w:rPr>
      </w:pPr>
      <w:r w:rsidRPr="0032755A">
        <w:rPr>
          <w:rFonts w:ascii="Times New Roman" w:hAnsi="Times New Roman" w:cs="Times New Roman"/>
          <w:color w:val="000000" w:themeColor="text1"/>
        </w:rPr>
        <w:t xml:space="preserve">Pliki </w:t>
      </w:r>
      <w:proofErr w:type="spellStart"/>
      <w:r w:rsidRPr="0032755A">
        <w:rPr>
          <w:rFonts w:ascii="Times New Roman" w:hAnsi="Times New Roman" w:cs="Times New Roman"/>
          <w:color w:val="000000" w:themeColor="text1"/>
        </w:rPr>
        <w:t>cookies</w:t>
      </w:r>
      <w:proofErr w:type="spellEnd"/>
      <w:r w:rsidRPr="0032755A">
        <w:rPr>
          <w:rFonts w:ascii="Times New Roman" w:hAnsi="Times New Roman" w:cs="Times New Roman"/>
          <w:color w:val="000000" w:themeColor="text1"/>
        </w:rPr>
        <w:t xml:space="preserve"> mogą być wykorzystane przez sieci reklamowe, w szczególności sieć Google, do wyświetlenia reklam dopasowanych do sposobu, w jaki użytkownik korzysta z Serwisu. W tym celu mogą zachować informację o ścieżce nawigacji użytkownika lub czasie pozostawania na danej stronie.</w:t>
      </w:r>
    </w:p>
    <w:p w:rsidR="004064A5" w:rsidRPr="0032755A" w:rsidRDefault="004064A5" w:rsidP="004064A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</w:rPr>
      </w:pPr>
      <w:r w:rsidRPr="0032755A">
        <w:rPr>
          <w:rFonts w:ascii="Times New Roman" w:hAnsi="Times New Roman" w:cs="Times New Roman"/>
          <w:color w:val="000000" w:themeColor="text1"/>
        </w:rPr>
        <w:t xml:space="preserve">W zakresie informacji o preferencjach użytkownika gromadzonych przez sieć reklamową Google użytkownik może przeglądać i edytować informacje wynikające z plików </w:t>
      </w:r>
      <w:proofErr w:type="spellStart"/>
      <w:r w:rsidRPr="0032755A">
        <w:rPr>
          <w:rFonts w:ascii="Times New Roman" w:hAnsi="Times New Roman" w:cs="Times New Roman"/>
          <w:color w:val="000000" w:themeColor="text1"/>
        </w:rPr>
        <w:t>cookies</w:t>
      </w:r>
      <w:proofErr w:type="spellEnd"/>
      <w:r w:rsidRPr="0032755A">
        <w:rPr>
          <w:rFonts w:ascii="Times New Roman" w:hAnsi="Times New Roman" w:cs="Times New Roman"/>
          <w:color w:val="000000" w:themeColor="text1"/>
        </w:rPr>
        <w:t xml:space="preserve"> przy pomocy narzędzia: https://www.google.com/ads/preferences/</w:t>
      </w:r>
    </w:p>
    <w:p w:rsidR="004064A5" w:rsidRPr="0032755A" w:rsidRDefault="004064A5" w:rsidP="004064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32755A">
        <w:rPr>
          <w:rFonts w:ascii="Times New Roman" w:hAnsi="Times New Roman" w:cs="Times New Roman"/>
          <w:color w:val="000000" w:themeColor="text1"/>
        </w:rPr>
        <w:t> </w:t>
      </w:r>
    </w:p>
    <w:p w:rsidR="004064A5" w:rsidRPr="0032755A" w:rsidRDefault="004064A5" w:rsidP="004064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32755A">
        <w:rPr>
          <w:rFonts w:ascii="Times New Roman" w:hAnsi="Times New Roman" w:cs="Times New Roman"/>
          <w:color w:val="000000" w:themeColor="text1"/>
        </w:rPr>
        <w:t xml:space="preserve">IV Zarządzanie plikami </w:t>
      </w:r>
      <w:proofErr w:type="spellStart"/>
      <w:r w:rsidRPr="0032755A">
        <w:rPr>
          <w:rFonts w:ascii="Times New Roman" w:hAnsi="Times New Roman" w:cs="Times New Roman"/>
          <w:color w:val="000000" w:themeColor="text1"/>
        </w:rPr>
        <w:t>cookies</w:t>
      </w:r>
      <w:proofErr w:type="spellEnd"/>
      <w:r w:rsidRPr="0032755A">
        <w:rPr>
          <w:rFonts w:ascii="Times New Roman" w:hAnsi="Times New Roman" w:cs="Times New Roman"/>
          <w:color w:val="000000" w:themeColor="text1"/>
        </w:rPr>
        <w:t xml:space="preserve"> – jak w praktyce wyrażać i cofać zgodę?</w:t>
      </w:r>
    </w:p>
    <w:p w:rsidR="004064A5" w:rsidRPr="0032755A" w:rsidRDefault="004064A5" w:rsidP="004064A5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</w:rPr>
      </w:pPr>
      <w:r w:rsidRPr="0032755A">
        <w:rPr>
          <w:rFonts w:ascii="Times New Roman" w:hAnsi="Times New Roman" w:cs="Times New Roman"/>
          <w:color w:val="000000" w:themeColor="text1"/>
        </w:rPr>
        <w:t xml:space="preserve">Jeśli użytkownik nie chce otrzymywać plików </w:t>
      </w:r>
      <w:proofErr w:type="spellStart"/>
      <w:r w:rsidRPr="0032755A">
        <w:rPr>
          <w:rFonts w:ascii="Times New Roman" w:hAnsi="Times New Roman" w:cs="Times New Roman"/>
          <w:color w:val="000000" w:themeColor="text1"/>
        </w:rPr>
        <w:t>cookies</w:t>
      </w:r>
      <w:proofErr w:type="spellEnd"/>
      <w:r w:rsidRPr="0032755A">
        <w:rPr>
          <w:rFonts w:ascii="Times New Roman" w:hAnsi="Times New Roman" w:cs="Times New Roman"/>
          <w:color w:val="000000" w:themeColor="text1"/>
        </w:rPr>
        <w:t xml:space="preserve">, może zmienić ustawienia przeglądarki. Zastrzegamy, że wyłączenie obsługi plików </w:t>
      </w:r>
      <w:proofErr w:type="spellStart"/>
      <w:r w:rsidRPr="0032755A">
        <w:rPr>
          <w:rFonts w:ascii="Times New Roman" w:hAnsi="Times New Roman" w:cs="Times New Roman"/>
          <w:color w:val="000000" w:themeColor="text1"/>
        </w:rPr>
        <w:t>cookies</w:t>
      </w:r>
      <w:proofErr w:type="spellEnd"/>
      <w:r w:rsidRPr="0032755A">
        <w:rPr>
          <w:rFonts w:ascii="Times New Roman" w:hAnsi="Times New Roman" w:cs="Times New Roman"/>
          <w:color w:val="000000" w:themeColor="text1"/>
        </w:rPr>
        <w:t xml:space="preserve"> niezbędnych dla procesów uwierzytelniania, bezpieczeństwa, utrzymania preferencji użytkownika może utrudnić, a w skrajnych przypadkach może uniemożliwić korzystanie ze stron www.</w:t>
      </w:r>
    </w:p>
    <w:p w:rsidR="004064A5" w:rsidRPr="0032755A" w:rsidRDefault="004064A5" w:rsidP="004064A5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</w:rPr>
      </w:pPr>
      <w:r w:rsidRPr="0032755A">
        <w:rPr>
          <w:rFonts w:ascii="Times New Roman" w:hAnsi="Times New Roman" w:cs="Times New Roman"/>
          <w:color w:val="000000" w:themeColor="text1"/>
        </w:rPr>
        <w:t xml:space="preserve">W celu zarządzania ustawieniami </w:t>
      </w:r>
      <w:proofErr w:type="spellStart"/>
      <w:r w:rsidRPr="0032755A">
        <w:rPr>
          <w:rFonts w:ascii="Times New Roman" w:hAnsi="Times New Roman" w:cs="Times New Roman"/>
          <w:color w:val="000000" w:themeColor="text1"/>
        </w:rPr>
        <w:t>cookies</w:t>
      </w:r>
      <w:proofErr w:type="spellEnd"/>
      <w:r w:rsidRPr="0032755A">
        <w:rPr>
          <w:rFonts w:ascii="Times New Roman" w:hAnsi="Times New Roman" w:cs="Times New Roman"/>
          <w:color w:val="000000" w:themeColor="text1"/>
        </w:rPr>
        <w:t xml:space="preserve"> wybierz z listy poniżej przeglądarkę internetową/ system i postępuj zgodnie z instrukcjami</w:t>
      </w:r>
    </w:p>
    <w:p w:rsidR="004064A5" w:rsidRPr="004064A5" w:rsidRDefault="004064A5" w:rsidP="004064A5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32755A">
        <w:rPr>
          <w:rFonts w:ascii="Times New Roman" w:hAnsi="Times New Roman" w:cs="Times New Roman"/>
          <w:color w:val="000000" w:themeColor="text1"/>
        </w:rPr>
        <w:t> </w:t>
      </w:r>
      <w:r w:rsidRPr="004064A5">
        <w:rPr>
          <w:rFonts w:ascii="Times New Roman" w:hAnsi="Times New Roman" w:cs="Times New Roman"/>
          <w:color w:val="000000" w:themeColor="text1"/>
          <w:lang w:val="en-US"/>
        </w:rPr>
        <w:t>– </w:t>
      </w:r>
      <w:hyperlink r:id="rId6" w:history="1">
        <w:r w:rsidRPr="004064A5">
          <w:rPr>
            <w:rFonts w:ascii="Times New Roman" w:hAnsi="Times New Roman" w:cs="Times New Roman"/>
            <w:color w:val="000000" w:themeColor="text1"/>
            <w:lang w:val="en-US"/>
          </w:rPr>
          <w:t>Internet Explorer</w:t>
        </w:r>
      </w:hyperlink>
      <w:r w:rsidRPr="004064A5">
        <w:rPr>
          <w:rFonts w:ascii="Times New Roman" w:hAnsi="Times New Roman" w:cs="Times New Roman"/>
          <w:color w:val="000000" w:themeColor="text1"/>
          <w:lang w:val="en-US"/>
        </w:rPr>
        <w:t> </w:t>
      </w:r>
    </w:p>
    <w:p w:rsidR="004064A5" w:rsidRPr="004064A5" w:rsidRDefault="004064A5" w:rsidP="004064A5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4064A5">
        <w:rPr>
          <w:rFonts w:ascii="Times New Roman" w:hAnsi="Times New Roman" w:cs="Times New Roman"/>
          <w:color w:val="000000" w:themeColor="text1"/>
          <w:lang w:val="en-US"/>
        </w:rPr>
        <w:lastRenderedPageBreak/>
        <w:t xml:space="preserve"> – </w:t>
      </w:r>
      <w:hyperlink r:id="rId7" w:history="1">
        <w:r w:rsidRPr="004064A5">
          <w:rPr>
            <w:rFonts w:ascii="Times New Roman" w:hAnsi="Times New Roman" w:cs="Times New Roman"/>
            <w:color w:val="000000" w:themeColor="text1"/>
            <w:lang w:val="en-US"/>
          </w:rPr>
          <w:t>Chrome</w:t>
        </w:r>
      </w:hyperlink>
      <w:r w:rsidRPr="004064A5">
        <w:rPr>
          <w:rFonts w:ascii="Times New Roman" w:hAnsi="Times New Roman" w:cs="Times New Roman"/>
          <w:color w:val="000000" w:themeColor="text1"/>
          <w:lang w:val="en-US"/>
        </w:rPr>
        <w:t> </w:t>
      </w:r>
    </w:p>
    <w:p w:rsidR="004064A5" w:rsidRPr="004064A5" w:rsidRDefault="004064A5" w:rsidP="004064A5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4064A5">
        <w:rPr>
          <w:rFonts w:ascii="Times New Roman" w:hAnsi="Times New Roman" w:cs="Times New Roman"/>
          <w:color w:val="000000" w:themeColor="text1"/>
          <w:lang w:val="en-US"/>
        </w:rPr>
        <w:t xml:space="preserve"> – </w:t>
      </w:r>
      <w:hyperlink r:id="rId8" w:history="1">
        <w:r w:rsidRPr="004064A5">
          <w:rPr>
            <w:rFonts w:ascii="Times New Roman" w:hAnsi="Times New Roman" w:cs="Times New Roman"/>
            <w:color w:val="000000" w:themeColor="text1"/>
            <w:lang w:val="en-US"/>
          </w:rPr>
          <w:t>Safari</w:t>
        </w:r>
      </w:hyperlink>
      <w:r w:rsidRPr="004064A5">
        <w:rPr>
          <w:rFonts w:ascii="Times New Roman" w:hAnsi="Times New Roman" w:cs="Times New Roman"/>
          <w:color w:val="000000" w:themeColor="text1"/>
          <w:lang w:val="en-US"/>
        </w:rPr>
        <w:t> </w:t>
      </w:r>
    </w:p>
    <w:p w:rsidR="004064A5" w:rsidRPr="004064A5" w:rsidRDefault="004064A5" w:rsidP="004064A5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4064A5">
        <w:rPr>
          <w:rFonts w:ascii="Times New Roman" w:hAnsi="Times New Roman" w:cs="Times New Roman"/>
          <w:color w:val="000000" w:themeColor="text1"/>
          <w:lang w:val="en-US"/>
        </w:rPr>
        <w:t xml:space="preserve"> – </w:t>
      </w:r>
      <w:hyperlink r:id="rId9" w:history="1">
        <w:r w:rsidRPr="004064A5">
          <w:rPr>
            <w:rFonts w:ascii="Times New Roman" w:hAnsi="Times New Roman" w:cs="Times New Roman"/>
            <w:color w:val="000000" w:themeColor="text1"/>
            <w:lang w:val="en-US"/>
          </w:rPr>
          <w:t>Firefox</w:t>
        </w:r>
      </w:hyperlink>
      <w:r w:rsidRPr="004064A5">
        <w:rPr>
          <w:rFonts w:ascii="Times New Roman" w:hAnsi="Times New Roman" w:cs="Times New Roman"/>
          <w:color w:val="000000" w:themeColor="text1"/>
          <w:lang w:val="en-US"/>
        </w:rPr>
        <w:t> </w:t>
      </w:r>
    </w:p>
    <w:p w:rsidR="004064A5" w:rsidRPr="004064A5" w:rsidRDefault="004064A5" w:rsidP="004064A5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4064A5">
        <w:rPr>
          <w:rFonts w:ascii="Times New Roman" w:hAnsi="Times New Roman" w:cs="Times New Roman"/>
          <w:color w:val="000000" w:themeColor="text1"/>
          <w:lang w:val="en-US"/>
        </w:rPr>
        <w:t xml:space="preserve"> – </w:t>
      </w:r>
      <w:hyperlink r:id="rId10" w:history="1">
        <w:r w:rsidRPr="004064A5">
          <w:rPr>
            <w:rFonts w:ascii="Times New Roman" w:hAnsi="Times New Roman" w:cs="Times New Roman"/>
            <w:color w:val="000000" w:themeColor="text1"/>
            <w:lang w:val="en-US"/>
          </w:rPr>
          <w:t>Opera</w:t>
        </w:r>
      </w:hyperlink>
      <w:r w:rsidRPr="004064A5">
        <w:rPr>
          <w:rFonts w:ascii="Times New Roman" w:hAnsi="Times New Roman" w:cs="Times New Roman"/>
          <w:color w:val="000000" w:themeColor="text1"/>
          <w:lang w:val="en-US"/>
        </w:rPr>
        <w:t> </w:t>
      </w:r>
    </w:p>
    <w:p w:rsidR="004064A5" w:rsidRPr="004064A5" w:rsidRDefault="004064A5" w:rsidP="004064A5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4064A5">
        <w:rPr>
          <w:rFonts w:ascii="Times New Roman" w:hAnsi="Times New Roman" w:cs="Times New Roman"/>
          <w:color w:val="000000" w:themeColor="text1"/>
          <w:lang w:val="en-US"/>
        </w:rPr>
        <w:t xml:space="preserve"> – </w:t>
      </w:r>
      <w:hyperlink r:id="rId11" w:history="1">
        <w:r w:rsidRPr="004064A5">
          <w:rPr>
            <w:rFonts w:ascii="Times New Roman" w:hAnsi="Times New Roman" w:cs="Times New Roman"/>
            <w:color w:val="000000" w:themeColor="text1"/>
            <w:lang w:val="en-US"/>
          </w:rPr>
          <w:t>Android</w:t>
        </w:r>
      </w:hyperlink>
      <w:r w:rsidRPr="004064A5">
        <w:rPr>
          <w:rFonts w:ascii="Times New Roman" w:hAnsi="Times New Roman" w:cs="Times New Roman"/>
          <w:color w:val="000000" w:themeColor="text1"/>
          <w:lang w:val="en-US"/>
        </w:rPr>
        <w:t> </w:t>
      </w:r>
    </w:p>
    <w:p w:rsidR="004064A5" w:rsidRPr="004064A5" w:rsidRDefault="004064A5" w:rsidP="004064A5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4064A5">
        <w:rPr>
          <w:rFonts w:ascii="Times New Roman" w:hAnsi="Times New Roman" w:cs="Times New Roman"/>
          <w:color w:val="000000" w:themeColor="text1"/>
          <w:lang w:val="en-US"/>
        </w:rPr>
        <w:t xml:space="preserve"> – </w:t>
      </w:r>
      <w:hyperlink r:id="rId12" w:history="1">
        <w:r w:rsidRPr="004064A5">
          <w:rPr>
            <w:rFonts w:ascii="Times New Roman" w:hAnsi="Times New Roman" w:cs="Times New Roman"/>
            <w:color w:val="000000" w:themeColor="text1"/>
            <w:lang w:val="en-US"/>
          </w:rPr>
          <w:t>Safari (iOS)</w:t>
        </w:r>
      </w:hyperlink>
      <w:r w:rsidRPr="004064A5">
        <w:rPr>
          <w:rFonts w:ascii="Times New Roman" w:hAnsi="Times New Roman" w:cs="Times New Roman"/>
          <w:color w:val="000000" w:themeColor="text1"/>
          <w:lang w:val="en-US"/>
        </w:rPr>
        <w:t> </w:t>
      </w:r>
    </w:p>
    <w:p w:rsidR="004064A5" w:rsidRPr="004064A5" w:rsidRDefault="004064A5" w:rsidP="004064A5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4064A5">
        <w:rPr>
          <w:rFonts w:ascii="Times New Roman" w:hAnsi="Times New Roman" w:cs="Times New Roman"/>
          <w:color w:val="000000" w:themeColor="text1"/>
          <w:lang w:val="en-US"/>
        </w:rPr>
        <w:t xml:space="preserve"> – </w:t>
      </w:r>
      <w:hyperlink r:id="rId13" w:history="1">
        <w:r w:rsidRPr="004064A5">
          <w:rPr>
            <w:rFonts w:ascii="Times New Roman" w:hAnsi="Times New Roman" w:cs="Times New Roman"/>
            <w:color w:val="000000" w:themeColor="text1"/>
            <w:lang w:val="en-US"/>
          </w:rPr>
          <w:t>Windows Phone</w:t>
        </w:r>
      </w:hyperlink>
      <w:r w:rsidRPr="004064A5">
        <w:rPr>
          <w:rFonts w:ascii="Times New Roman" w:hAnsi="Times New Roman" w:cs="Times New Roman"/>
          <w:color w:val="000000" w:themeColor="text1"/>
          <w:lang w:val="en-US"/>
        </w:rPr>
        <w:t> </w:t>
      </w:r>
    </w:p>
    <w:p w:rsidR="004064A5" w:rsidRPr="004064A5" w:rsidRDefault="004064A5" w:rsidP="004064A5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4064A5">
        <w:rPr>
          <w:rFonts w:ascii="Times New Roman" w:hAnsi="Times New Roman" w:cs="Times New Roman"/>
          <w:color w:val="000000" w:themeColor="text1"/>
          <w:lang w:val="en-US"/>
        </w:rPr>
        <w:t xml:space="preserve"> – </w:t>
      </w:r>
      <w:hyperlink r:id="rId14" w:history="1">
        <w:r w:rsidRPr="004064A5">
          <w:rPr>
            <w:rFonts w:ascii="Times New Roman" w:hAnsi="Times New Roman" w:cs="Times New Roman"/>
            <w:color w:val="000000" w:themeColor="text1"/>
            <w:lang w:val="en-US"/>
          </w:rPr>
          <w:t>Blackberry</w:t>
        </w:r>
      </w:hyperlink>
    </w:p>
    <w:p w:rsidR="004064A5" w:rsidRPr="004064A5" w:rsidRDefault="004064A5" w:rsidP="004064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4064A5">
        <w:rPr>
          <w:rFonts w:ascii="Times New Roman" w:hAnsi="Times New Roman" w:cs="Times New Roman"/>
          <w:color w:val="000000" w:themeColor="text1"/>
          <w:lang w:val="en-US"/>
        </w:rPr>
        <w:t> </w:t>
      </w:r>
    </w:p>
    <w:p w:rsidR="004064A5" w:rsidRPr="004064A5" w:rsidRDefault="004064A5" w:rsidP="004064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4064A5">
        <w:rPr>
          <w:rFonts w:ascii="Times New Roman" w:hAnsi="Times New Roman" w:cs="Times New Roman"/>
          <w:color w:val="000000" w:themeColor="text1"/>
          <w:lang w:val="en-US"/>
        </w:rPr>
        <w:t xml:space="preserve">V </w:t>
      </w:r>
      <w:proofErr w:type="spellStart"/>
      <w:r w:rsidRPr="004064A5">
        <w:rPr>
          <w:rFonts w:ascii="Times New Roman" w:hAnsi="Times New Roman" w:cs="Times New Roman"/>
          <w:color w:val="000000" w:themeColor="text1"/>
          <w:lang w:val="en-US"/>
        </w:rPr>
        <w:t>Udostępnienie</w:t>
      </w:r>
      <w:proofErr w:type="spellEnd"/>
      <w:r w:rsidRPr="004064A5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064A5">
        <w:rPr>
          <w:rFonts w:ascii="Times New Roman" w:hAnsi="Times New Roman" w:cs="Times New Roman"/>
          <w:color w:val="000000" w:themeColor="text1"/>
          <w:lang w:val="en-US"/>
        </w:rPr>
        <w:t>danych</w:t>
      </w:r>
      <w:proofErr w:type="spellEnd"/>
      <w:r w:rsidRPr="004064A5">
        <w:rPr>
          <w:rFonts w:ascii="Times New Roman" w:hAnsi="Times New Roman" w:cs="Times New Roman"/>
          <w:color w:val="000000" w:themeColor="text1"/>
          <w:lang w:val="en-US"/>
        </w:rPr>
        <w:t>.</w:t>
      </w:r>
    </w:p>
    <w:p w:rsidR="004064A5" w:rsidRPr="0032755A" w:rsidRDefault="004064A5" w:rsidP="004064A5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</w:rPr>
      </w:pPr>
      <w:r w:rsidRPr="0032755A">
        <w:rPr>
          <w:rFonts w:ascii="Times New Roman" w:hAnsi="Times New Roman" w:cs="Times New Roman"/>
          <w:color w:val="000000" w:themeColor="text1"/>
        </w:rPr>
        <w:t>Dane podlegają udostępnieniu podmiotom zewnętrznym wyłącznie w granicach prawnie dozwolonych.</w:t>
      </w:r>
    </w:p>
    <w:p w:rsidR="004064A5" w:rsidRPr="0032755A" w:rsidRDefault="004064A5" w:rsidP="004064A5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</w:rPr>
      </w:pPr>
      <w:r w:rsidRPr="0032755A">
        <w:rPr>
          <w:rFonts w:ascii="Times New Roman" w:hAnsi="Times New Roman" w:cs="Times New Roman"/>
          <w:color w:val="000000" w:themeColor="text1"/>
        </w:rPr>
        <w:t>Operator może mieć obowiązek udzielania informacji zebranych przez Serwis upoważnionym organom na podstawie zgodnych z prawem żądań w zakresie wynikającym z żądania.</w:t>
      </w:r>
    </w:p>
    <w:p w:rsidR="004064A5" w:rsidRPr="0032755A" w:rsidRDefault="004064A5" w:rsidP="004064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32755A">
        <w:rPr>
          <w:rFonts w:ascii="Times New Roman" w:hAnsi="Times New Roman" w:cs="Times New Roman"/>
          <w:color w:val="000000" w:themeColor="text1"/>
        </w:rPr>
        <w:t> </w:t>
      </w:r>
    </w:p>
    <w:p w:rsidR="004064A5" w:rsidRPr="004064A5" w:rsidRDefault="004064A5" w:rsidP="004064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4064A5">
        <w:rPr>
          <w:rFonts w:ascii="Times New Roman" w:hAnsi="Times New Roman" w:cs="Times New Roman"/>
          <w:color w:val="000000" w:themeColor="text1"/>
          <w:lang w:val="en-US"/>
        </w:rPr>
        <w:t xml:space="preserve">VI </w:t>
      </w:r>
      <w:proofErr w:type="spellStart"/>
      <w:r w:rsidRPr="004064A5">
        <w:rPr>
          <w:rFonts w:ascii="Times New Roman" w:hAnsi="Times New Roman" w:cs="Times New Roman"/>
          <w:color w:val="000000" w:themeColor="text1"/>
          <w:lang w:val="en-US"/>
        </w:rPr>
        <w:t>Postanowienia</w:t>
      </w:r>
      <w:proofErr w:type="spellEnd"/>
      <w:r w:rsidRPr="004064A5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064A5">
        <w:rPr>
          <w:rFonts w:ascii="Times New Roman" w:hAnsi="Times New Roman" w:cs="Times New Roman"/>
          <w:color w:val="000000" w:themeColor="text1"/>
          <w:lang w:val="en-US"/>
        </w:rPr>
        <w:t>końcowe</w:t>
      </w:r>
      <w:proofErr w:type="spellEnd"/>
    </w:p>
    <w:p w:rsidR="004064A5" w:rsidRPr="0032755A" w:rsidRDefault="004064A5" w:rsidP="004064A5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</w:rPr>
      </w:pPr>
      <w:r w:rsidRPr="0032755A">
        <w:rPr>
          <w:rFonts w:ascii="Times New Roman" w:hAnsi="Times New Roman" w:cs="Times New Roman"/>
          <w:color w:val="000000" w:themeColor="text1"/>
        </w:rPr>
        <w:t>Sprzedający ma prawo do zmian w niniejszej Polityce Prywatności. Osoby udostępniające swoje dane osobowe obowiązuje aktualnie obowiązująca wersja Polityki Prywatności, dostępna na stronie www.</w:t>
      </w:r>
      <w:r w:rsidR="008A545F">
        <w:rPr>
          <w:rFonts w:ascii="Times New Roman" w:hAnsi="Times New Roman" w:cs="Times New Roman"/>
          <w:color w:val="000000" w:themeColor="text1"/>
        </w:rPr>
        <w:t>madom</w:t>
      </w:r>
      <w:r w:rsidRPr="0032755A">
        <w:rPr>
          <w:rFonts w:ascii="Times New Roman" w:hAnsi="Times New Roman" w:cs="Times New Roman"/>
          <w:color w:val="000000" w:themeColor="text1"/>
        </w:rPr>
        <w:t>.pl/PolitykaPrywatności</w:t>
      </w:r>
    </w:p>
    <w:p w:rsidR="004064A5" w:rsidRPr="0032755A" w:rsidRDefault="004064A5" w:rsidP="004064A5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</w:rPr>
      </w:pPr>
      <w:r w:rsidRPr="0032755A">
        <w:rPr>
          <w:rFonts w:ascii="Times New Roman" w:hAnsi="Times New Roman" w:cs="Times New Roman"/>
          <w:color w:val="000000" w:themeColor="text1"/>
        </w:rPr>
        <w:t>W sprawach nieuregulowanych niniejszą Polityką Prywatności stosuje się odpowiednio zapisy Regulaminu strony internetowej</w:t>
      </w:r>
      <w:r w:rsidR="008A545F">
        <w:rPr>
          <w:rFonts w:ascii="Times New Roman" w:hAnsi="Times New Roman" w:cs="Times New Roman"/>
          <w:color w:val="000000" w:themeColor="text1"/>
        </w:rPr>
        <w:t xml:space="preserve"> www.madom.pl</w:t>
      </w:r>
      <w:bookmarkStart w:id="0" w:name="_GoBack"/>
      <w:bookmarkEnd w:id="0"/>
      <w:r w:rsidRPr="0032755A">
        <w:rPr>
          <w:rFonts w:ascii="Times New Roman" w:hAnsi="Times New Roman" w:cs="Times New Roman"/>
          <w:color w:val="000000" w:themeColor="text1"/>
        </w:rPr>
        <w:t xml:space="preserve"> oraz obowiązujące przepisy prawa polskiego.</w:t>
      </w:r>
    </w:p>
    <w:p w:rsidR="002E2812" w:rsidRPr="004064A5" w:rsidRDefault="002E2812">
      <w:pPr>
        <w:rPr>
          <w:rFonts w:ascii="Times New Roman" w:hAnsi="Times New Roman" w:cs="Times New Roman"/>
          <w:color w:val="000000" w:themeColor="text1"/>
        </w:rPr>
      </w:pPr>
    </w:p>
    <w:sectPr w:rsidR="002E2812" w:rsidRPr="004064A5" w:rsidSect="0092011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6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5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2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A5"/>
    <w:rsid w:val="002E2812"/>
    <w:rsid w:val="0032755A"/>
    <w:rsid w:val="004064A5"/>
    <w:rsid w:val="008A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6D9F4E6F-F1DF-4BF1-B1C0-0DA7DB8B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7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apple.com/kb/PH5042" TargetMode="External"/><Relationship Id="rId13" Type="http://schemas.openxmlformats.org/officeDocument/2006/relationships/hyperlink" Target="http://www.windowsphone.com/pl-pl/how-to/wp7/web/changing-privacy-and-other-browser-setting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google.com/chrome/answer/95647?hl=pl" TargetMode="External"/><Relationship Id="rId12" Type="http://schemas.openxmlformats.org/officeDocument/2006/relationships/hyperlink" Target="http://support.apple.com/kb/HT1677?viewlocale=pl_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indows.microsoft.com/pl-pl/windows7/block-enable-or-allow-cookies" TargetMode="External"/><Relationship Id="rId11" Type="http://schemas.openxmlformats.org/officeDocument/2006/relationships/hyperlink" Target="https://support.google.com/chrome/answer/95647?hl=pl" TargetMode="External"/><Relationship Id="rId5" Type="http://schemas.openxmlformats.org/officeDocument/2006/relationships/hyperlink" Target="mailto:jerzy@sempowicz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help.opera.com/Windows/12.10/pl/cooki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pport.mozilla.org/pl/kb/W%C5%82%C4%85czanie%20i%20wy%C5%82%C4%85czanie%20obs%C5%82ugi%20ciasteczek" TargetMode="External"/><Relationship Id="rId14" Type="http://schemas.openxmlformats.org/officeDocument/2006/relationships/hyperlink" Target="http://docs.blackberry.com/en/smartphone_users/deliverables/32004/Turn_off_cookies_in_the_browser_60_1072866_11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Dudek</dc:creator>
  <cp:keywords/>
  <dc:description/>
  <cp:lastModifiedBy>Jerzy Sempowicz</cp:lastModifiedBy>
  <cp:revision>2</cp:revision>
  <dcterms:created xsi:type="dcterms:W3CDTF">2016-11-16T00:09:00Z</dcterms:created>
  <dcterms:modified xsi:type="dcterms:W3CDTF">2016-11-16T00:09:00Z</dcterms:modified>
</cp:coreProperties>
</file>